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148E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148E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148E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148E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148E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148E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148E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148E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148E6" w:rsidRDefault="00E7133E" w:rsidP="00856C35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Kontakt podaci voditelja obrade</w:t>
      </w:r>
    </w:p>
    <w:p w:rsidR="00856C35" w:rsidRPr="00F148E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148E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148E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148E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148E6" w:rsidRDefault="00856C35">
      <w:pPr>
        <w:rPr>
          <w:rFonts w:asciiTheme="majorHAnsi" w:hAnsiTheme="majorHAnsi" w:cstheme="majorHAnsi"/>
          <w:lang w:val="hr-HR"/>
        </w:rPr>
      </w:pPr>
    </w:p>
    <w:p w:rsidR="0030222D" w:rsidRPr="00F148E6" w:rsidRDefault="0030222D" w:rsidP="0030222D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148E6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148E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148E6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148E6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148E6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148E6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148E6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148E6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148E6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B05934" w:rsidRPr="00F148E6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148E6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148E6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F148E6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F148E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148E6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148E6">
              <w:rPr>
                <w:rFonts w:asciiTheme="majorHAnsi" w:hAnsiTheme="majorHAnsi" w:cstheme="majorHAnsi"/>
                <w:lang w:val="hr-HR"/>
              </w:rPr>
              <w:t>resa</w:t>
            </w:r>
            <w:r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148E6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752469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148E6" w:rsidRDefault="0030222D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148E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148E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148E6" w:rsidRDefault="008B4BD8" w:rsidP="00E94CF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svrhu ost</w:t>
            </w:r>
            <w:r w:rsidR="0048082D">
              <w:rPr>
                <w:rFonts w:asciiTheme="majorHAnsi" w:hAnsiTheme="majorHAnsi" w:cstheme="majorHAnsi"/>
                <w:b w:val="0"/>
                <w:lang w:val="hr-HR"/>
              </w:rPr>
              <w:t>varivanja prava na novčanu naknadu</w:t>
            </w: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 korisnicima doplatka za pomoć i njegu i korisnicima osobne invalidnine sukladno Odluci o socijalnoj skrbi Garda Zagreba </w:t>
            </w:r>
            <w:bookmarkStart w:id="0" w:name="_GoBack"/>
            <w:r w:rsidR="00B00C26" w:rsidRPr="00B00C26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End w:id="0"/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148E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148E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48E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148E6" w:rsidRDefault="00C473DF" w:rsidP="00C473DF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148E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148E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148E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148E6" w:rsidRDefault="00C473DF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>Prava ispitanika</w:t>
      </w:r>
    </w:p>
    <w:p w:rsidR="00C92A3C" w:rsidRPr="00F148E6" w:rsidRDefault="00C92A3C">
      <w:pPr>
        <w:rPr>
          <w:rFonts w:asciiTheme="majorHAnsi" w:hAnsiTheme="majorHAnsi" w:cstheme="majorHAnsi"/>
          <w:lang w:val="hr-HR"/>
        </w:rPr>
      </w:pPr>
    </w:p>
    <w:p w:rsidR="00C473DF" w:rsidRPr="00F148E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148E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148E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148E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148E6" w:rsidRDefault="00183B8A" w:rsidP="00871876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148E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148E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148E6">
              <w:rPr>
                <w:rFonts w:asciiTheme="majorHAnsi" w:hAnsiTheme="majorHAnsi" w:cstheme="majorHAnsi"/>
                <w:lang w:val="hr-HR"/>
              </w:rPr>
              <w:t>x</w:t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lang w:val="hr-HR"/>
              </w:rPr>
            </w:r>
            <w:r w:rsidR="00F16DB7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lang w:val="hr-HR"/>
              </w:rPr>
            </w:r>
            <w:r w:rsidR="00F16DB7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148E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148E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148E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148E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148E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148E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148E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lang w:val="hr-HR"/>
              </w:rPr>
            </w:r>
            <w:r w:rsidR="00F16DB7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148E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lang w:val="hr-HR"/>
              </w:rPr>
            </w:r>
            <w:r w:rsidR="00F16DB7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148E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148E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148E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148E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148E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148E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148E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148E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851E45">
              <w:rPr>
                <w:rFonts w:asciiTheme="majorHAnsi" w:hAnsiTheme="majorHAnsi" w:cstheme="majorHAnsi"/>
                <w:lang w:val="hr-HR"/>
              </w:rPr>
              <w:t xml:space="preserve"> na novčanu naknadu</w:t>
            </w:r>
            <w:r w:rsidR="00851E45" w:rsidRPr="00F148E6">
              <w:rPr>
                <w:rFonts w:asciiTheme="majorHAnsi" w:hAnsiTheme="majorHAnsi" w:cstheme="majorHAnsi"/>
                <w:lang w:val="hr-HR"/>
              </w:rPr>
              <w:t xml:space="preserve"> korisnicima doplatka za pomoć i njegu i korisnicima osobne invalidnine</w:t>
            </w:r>
          </w:p>
        </w:tc>
      </w:tr>
      <w:tr w:rsidR="001211C1" w:rsidRPr="00F148E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148E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148E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148E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148E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148E6" w:rsidRDefault="008576D9" w:rsidP="008576D9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lastRenderedPageBreak/>
        <w:t>Primatelji osobnih podataka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  <w:r w:rsidRPr="00F148E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148E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148E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148E6" w:rsidRDefault="00335A0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148E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F148E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148E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148E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148E6" w:rsidRDefault="00310DE2" w:rsidP="00310DE2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ab/>
        <w:t>Prijenos i obrada podataka</w:t>
      </w:r>
    </w:p>
    <w:p w:rsidR="00310DE2" w:rsidRPr="00F148E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148E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148E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148E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148E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148E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148E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</w:r>
            <w:r w:rsidR="00F16DB7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148E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148E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148E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148E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148E6" w:rsidTr="009D7AD0">
        <w:trPr>
          <w:trHeight w:val="288"/>
        </w:trPr>
        <w:tc>
          <w:tcPr>
            <w:tcW w:w="20" w:type="dxa"/>
            <w:vAlign w:val="bottom"/>
          </w:tcPr>
          <w:p w:rsidR="009D7AD0" w:rsidRPr="00F148E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148E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148E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148E6" w:rsidRDefault="008576D9" w:rsidP="008576D9">
      <w:pPr>
        <w:pStyle w:val="Heading2"/>
        <w:rPr>
          <w:rFonts w:cstheme="majorHAnsi"/>
          <w:lang w:val="hr-HR"/>
        </w:rPr>
      </w:pPr>
      <w:r w:rsidRPr="00F148E6">
        <w:rPr>
          <w:rFonts w:cstheme="majorHAnsi"/>
          <w:lang w:val="hr-HR"/>
        </w:rPr>
        <w:tab/>
        <w:t>Nadzorno tijelo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148E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148E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148E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148E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148E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148E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148E6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148E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B7" w:rsidRDefault="00F16DB7" w:rsidP="00176E67">
      <w:r>
        <w:separator/>
      </w:r>
    </w:p>
  </w:endnote>
  <w:endnote w:type="continuationSeparator" w:id="0">
    <w:p w:rsidR="00F16DB7" w:rsidRDefault="00F16D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B7" w:rsidRDefault="00F16DB7" w:rsidP="00176E67">
      <w:r>
        <w:separator/>
      </w:r>
    </w:p>
  </w:footnote>
  <w:footnote w:type="continuationSeparator" w:id="0">
    <w:p w:rsidR="00F16DB7" w:rsidRDefault="00F16D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94E9C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A8E"/>
    <w:rsid w:val="0030222D"/>
    <w:rsid w:val="003076FD"/>
    <w:rsid w:val="00310DE2"/>
    <w:rsid w:val="00317005"/>
    <w:rsid w:val="00330050"/>
    <w:rsid w:val="00330B64"/>
    <w:rsid w:val="00335259"/>
    <w:rsid w:val="00335A08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082D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861AF"/>
    <w:rsid w:val="006D2635"/>
    <w:rsid w:val="006D779C"/>
    <w:rsid w:val="006E4F63"/>
    <w:rsid w:val="006E729E"/>
    <w:rsid w:val="00722A00"/>
    <w:rsid w:val="00724FA4"/>
    <w:rsid w:val="007325A9"/>
    <w:rsid w:val="00752469"/>
    <w:rsid w:val="0075451A"/>
    <w:rsid w:val="007602AC"/>
    <w:rsid w:val="00774B67"/>
    <w:rsid w:val="00786E50"/>
    <w:rsid w:val="00793AC6"/>
    <w:rsid w:val="0079703E"/>
    <w:rsid w:val="007A71DE"/>
    <w:rsid w:val="007B199B"/>
    <w:rsid w:val="007B6119"/>
    <w:rsid w:val="007C1DA0"/>
    <w:rsid w:val="007C71B8"/>
    <w:rsid w:val="007E2A15"/>
    <w:rsid w:val="007E56C4"/>
    <w:rsid w:val="007F3D5B"/>
    <w:rsid w:val="007F6035"/>
    <w:rsid w:val="00806F24"/>
    <w:rsid w:val="008107D6"/>
    <w:rsid w:val="00841645"/>
    <w:rsid w:val="00851E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035EE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428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0C26"/>
    <w:rsid w:val="00B03907"/>
    <w:rsid w:val="00B05934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2B89"/>
    <w:rsid w:val="00CD753E"/>
    <w:rsid w:val="00CE5DC7"/>
    <w:rsid w:val="00CE7D54"/>
    <w:rsid w:val="00D14E73"/>
    <w:rsid w:val="00D346F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4CF3"/>
    <w:rsid w:val="00E96F6F"/>
    <w:rsid w:val="00EB478A"/>
    <w:rsid w:val="00EC42A3"/>
    <w:rsid w:val="00EF16BD"/>
    <w:rsid w:val="00F148E6"/>
    <w:rsid w:val="00F16DB7"/>
    <w:rsid w:val="00F83033"/>
    <w:rsid w:val="00F966AA"/>
    <w:rsid w:val="00FB538F"/>
    <w:rsid w:val="00FC3071"/>
    <w:rsid w:val="00FD5902"/>
    <w:rsid w:val="00FD72A1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5</cp:revision>
  <cp:lastPrinted>2021-07-02T08:51:00Z</cp:lastPrinted>
  <dcterms:created xsi:type="dcterms:W3CDTF">2023-09-20T09:07:00Z</dcterms:created>
  <dcterms:modified xsi:type="dcterms:W3CDTF">2024-07-12T12:41:00Z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